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6EC518A9" w:rsidR="001166B5" w:rsidRPr="004D218F" w:rsidRDefault="004C0302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B52960" wp14:editId="4B548C1A">
            <wp:simplePos x="0" y="0"/>
            <wp:positionH relativeFrom="column">
              <wp:posOffset>-666750</wp:posOffset>
            </wp:positionH>
            <wp:positionV relativeFrom="paragraph">
              <wp:posOffset>-905510</wp:posOffset>
            </wp:positionV>
            <wp:extent cx="2313940" cy="9055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l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45" t="-486" r="-2045" b="-486"/>
                    <a:stretch/>
                  </pic:blipFill>
                  <pic:spPr bwMode="auto">
                    <a:xfrm>
                      <a:off x="0" y="0"/>
                      <a:ext cx="2313940" cy="90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3932204" w:rsidR="00116FBB" w:rsidRPr="00A92A99" w:rsidRDefault="00A92A9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ro-RO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Universitatea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Babe</w:t>
            </w:r>
            <w:r>
              <w:rPr>
                <w:rFonts w:ascii="Verdana" w:hAnsi="Verdana" w:cs="Arial"/>
                <w:b/>
                <w:color w:val="002060"/>
                <w:sz w:val="20"/>
                <w:lang w:val="ro-RO"/>
              </w:rPr>
              <w:t xml:space="preserve">ș-Bolyai 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30398201" w:rsidR="007967A9" w:rsidRPr="005E466D" w:rsidRDefault="00A92A9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CLUJNAP01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2FB2F6FC" w14:textId="77777777" w:rsidR="00A92A99" w:rsidRDefault="00A92A99" w:rsidP="00A92A99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Environmental </w:t>
            </w:r>
          </w:p>
          <w:p w14:paraId="495A2E20" w14:textId="77777777" w:rsidR="007967A9" w:rsidRDefault="00A92A99" w:rsidP="00A92A99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Science and</w:t>
            </w:r>
          </w:p>
          <w:p w14:paraId="56E939F0" w14:textId="65B135FA" w:rsidR="00A92A99" w:rsidRPr="005E466D" w:rsidRDefault="00A92A99" w:rsidP="00A92A99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Engineering</w:t>
            </w: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0554131C" w14:textId="77777777" w:rsidR="007967A9" w:rsidRDefault="00A92A99" w:rsidP="00A92A9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 Kogălniceanu St.</w:t>
            </w:r>
          </w:p>
          <w:p w14:paraId="671EE951" w14:textId="77777777" w:rsidR="00A92A99" w:rsidRDefault="00A92A99" w:rsidP="00A92A9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Cluj-Napoca, </w:t>
            </w:r>
          </w:p>
          <w:p w14:paraId="56E939F3" w14:textId="37E4FF32" w:rsidR="00A92A99" w:rsidRPr="005E466D" w:rsidRDefault="00A92A99" w:rsidP="00A92A9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Romania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3A3BC64A" w:rsidR="007967A9" w:rsidRPr="005E466D" w:rsidRDefault="00A92A99" w:rsidP="00A92A99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Romania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0E7C71E0" w14:textId="77777777" w:rsidR="00A92A99" w:rsidRDefault="00A92A99" w:rsidP="00A92A9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hu-HU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Zolt</w:t>
            </w:r>
            <w:r>
              <w:rPr>
                <w:rFonts w:ascii="Verdana" w:hAnsi="Verdana" w:cs="Arial"/>
                <w:color w:val="002060"/>
                <w:sz w:val="20"/>
                <w:lang w:val="hu-HU"/>
              </w:rPr>
              <w:t>án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hu-HU"/>
              </w:rPr>
              <w:t xml:space="preserve"> Török, </w:t>
            </w:r>
          </w:p>
          <w:p w14:paraId="398A3467" w14:textId="77777777" w:rsidR="00A92A99" w:rsidRDefault="00A92A99" w:rsidP="00A92A9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hu-HU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hu-HU"/>
              </w:rPr>
              <w:t>Faculty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hu-HU"/>
              </w:rPr>
              <w:t xml:space="preserve"> Erasmus </w:t>
            </w:r>
          </w:p>
          <w:p w14:paraId="56E939F8" w14:textId="176284B8" w:rsidR="007967A9" w:rsidRPr="00A92A99" w:rsidRDefault="00A92A99" w:rsidP="00A92A9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hu-HU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hu-HU"/>
              </w:rPr>
              <w:t>Coordinator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2390BBF0" w14:textId="77777777" w:rsidR="00A92A99" w:rsidRDefault="00A92A99" w:rsidP="00A92A99">
            <w:pPr>
              <w:shd w:val="clear" w:color="auto" w:fill="FFFFFF"/>
              <w:spacing w:after="0"/>
              <w:ind w:right="-66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roofErr w:type="spellStart"/>
            <w:proofErr w:type="gramStart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zoltan.torok</w:t>
            </w:r>
            <w:proofErr w:type="spellEnd"/>
            <w:proofErr w:type="gramEnd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@</w:t>
            </w:r>
          </w:p>
          <w:p w14:paraId="56E939FB" w14:textId="3205CCDB" w:rsidR="007967A9" w:rsidRPr="005E466D" w:rsidRDefault="00A92A99" w:rsidP="00A92A99">
            <w:pPr>
              <w:shd w:val="clear" w:color="auto" w:fill="FFFFFF"/>
              <w:spacing w:after="0"/>
              <w:ind w:right="-66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ubbcluj.ro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66AF33FE" w:rsidR="00F8532D" w:rsidRPr="005E466D" w:rsidRDefault="005C0C7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Public</w:t>
            </w: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6E4BC157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C0C7D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F" w14:textId="082B4382"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A113AA2"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3DBFDEA9" w:rsidR="00377526" w:rsidRPr="005C0C7D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hu-HU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5C0C7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5C0C7D">
              <w:rPr>
                <w:rFonts w:ascii="Verdana" w:hAnsi="Verdana" w:cs="Calibri"/>
                <w:sz w:val="20"/>
                <w:lang w:val="en-GB"/>
              </w:rPr>
              <w:t>Zolt</w:t>
            </w:r>
            <w:r w:rsidR="005C0C7D">
              <w:rPr>
                <w:rFonts w:ascii="Verdana" w:hAnsi="Verdana" w:cs="Calibri"/>
                <w:sz w:val="20"/>
                <w:lang w:val="hu-HU"/>
              </w:rPr>
              <w:t>án</w:t>
            </w:r>
            <w:proofErr w:type="spellEnd"/>
            <w:r w:rsidR="005C0C7D">
              <w:rPr>
                <w:rFonts w:ascii="Verdana" w:hAnsi="Verdana" w:cs="Calibri"/>
                <w:sz w:val="20"/>
                <w:lang w:val="hu-HU"/>
              </w:rPr>
              <w:t xml:space="preserve"> Török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268D" w14:textId="77777777" w:rsidR="00346F76" w:rsidRDefault="00346F76">
      <w:r>
        <w:separator/>
      </w:r>
    </w:p>
  </w:endnote>
  <w:endnote w:type="continuationSeparator" w:id="0">
    <w:p w14:paraId="33E1FD60" w14:textId="77777777" w:rsidR="00346F76" w:rsidRDefault="00346F76">
      <w:r>
        <w:continuationSeparator/>
      </w:r>
    </w:p>
  </w:endnote>
  <w:endnote w:id="1">
    <w:p w14:paraId="6D0AB73B" w14:textId="77777777" w:rsidR="00B96BA4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0B82487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3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26F2" w14:textId="77777777" w:rsidR="00346F76" w:rsidRDefault="00346F76">
      <w:r>
        <w:separator/>
      </w:r>
    </w:p>
  </w:footnote>
  <w:footnote w:type="continuationSeparator" w:id="0">
    <w:p w14:paraId="1CD76EBF" w14:textId="77777777" w:rsidR="00346F76" w:rsidRDefault="00346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6A9DA72F" w14:textId="12716CD0" w:rsidR="004C0302" w:rsidRDefault="004C030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noProof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2B300F0" wp14:editId="4B77571D">
                    <wp:simplePos x="0" y="0"/>
                    <wp:positionH relativeFrom="column">
                      <wp:posOffset>2219325</wp:posOffset>
                    </wp:positionH>
                    <wp:positionV relativeFrom="paragraph">
                      <wp:posOffset>-66675</wp:posOffset>
                    </wp:positionV>
                    <wp:extent cx="1728470" cy="603885"/>
                    <wp:effectExtent l="0" t="0" r="0" b="571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60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5D162E" w14:textId="77777777" w:rsidR="004C0302" w:rsidRPr="00AD66BB" w:rsidRDefault="004C0302" w:rsidP="004C0302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928B9B4" w14:textId="77777777" w:rsidR="004C0302" w:rsidRDefault="004C0302" w:rsidP="004C0302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0A6903D0" w14:textId="77777777" w:rsidR="004C0302" w:rsidRPr="006852C7" w:rsidRDefault="004C0302" w:rsidP="004C0302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’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 name</w:t>
                                </w:r>
                              </w:p>
                              <w:p w14:paraId="79C3F8BC" w14:textId="77777777" w:rsidR="004C0302" w:rsidRPr="00AD66BB" w:rsidRDefault="004C0302" w:rsidP="004C0302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B300F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74.75pt;margin-top:-5.25pt;width:136.1pt;height:4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" filled="f" stroked="f">
                    <v:textbox>
                      <w:txbxContent>
                        <w:p w14:paraId="475D162E" w14:textId="77777777" w:rsidR="004C0302" w:rsidRPr="00AD66BB" w:rsidRDefault="004C0302" w:rsidP="004C0302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928B9B4" w14:textId="77777777" w:rsidR="004C0302" w:rsidRDefault="004C0302" w:rsidP="004C0302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0A6903D0" w14:textId="77777777" w:rsidR="004C0302" w:rsidRPr="006852C7" w:rsidRDefault="004C0302" w:rsidP="004C0302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79C3F8BC" w14:textId="77777777" w:rsidR="004C0302" w:rsidRPr="00AD66BB" w:rsidRDefault="004C0302" w:rsidP="004C0302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</w:p>
        <w:p w14:paraId="56E93A5A" w14:textId="5BE841BD" w:rsidR="00E01AAA" w:rsidRPr="00AD66BB" w:rsidRDefault="00E01AAA" w:rsidP="004C0302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</w:t>
          </w:r>
        </w:p>
      </w:tc>
      <w:tc>
        <w:tcPr>
          <w:tcW w:w="1252" w:type="dxa"/>
        </w:tcPr>
        <w:p w14:paraId="56E93A5B" w14:textId="782EE7FE" w:rsidR="00E01AAA" w:rsidRPr="00967BFC" w:rsidRDefault="004C0302" w:rsidP="00C05937">
          <w:pPr>
            <w:pStyle w:val="ZDGName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3A86F089" wp14:editId="65C69BF2">
                <wp:extent cx="857250" cy="816429"/>
                <wp:effectExtent l="0" t="0" r="0" b="3175"/>
                <wp:docPr id="2" name="Picture 2" descr="C:\Users\ramona.onciu\AppData\Local\Microsoft\Windows\INetCache\Content.Word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ramona.onciu\AppData\Local\Microsoft\Windows\INetCache\Content.Word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592" cy="822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E93A5D" w14:textId="60E02828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437564">
    <w:abstractNumId w:val="1"/>
  </w:num>
  <w:num w:numId="2" w16cid:durableId="712343395">
    <w:abstractNumId w:val="0"/>
  </w:num>
  <w:num w:numId="3" w16cid:durableId="983853621">
    <w:abstractNumId w:val="18"/>
  </w:num>
  <w:num w:numId="4" w16cid:durableId="575164973">
    <w:abstractNumId w:val="28"/>
  </w:num>
  <w:num w:numId="5" w16cid:durableId="713769019">
    <w:abstractNumId w:val="21"/>
  </w:num>
  <w:num w:numId="6" w16cid:durableId="1759983442">
    <w:abstractNumId w:val="27"/>
  </w:num>
  <w:num w:numId="7" w16cid:durableId="194194811">
    <w:abstractNumId w:val="42"/>
  </w:num>
  <w:num w:numId="8" w16cid:durableId="903611361">
    <w:abstractNumId w:val="43"/>
  </w:num>
  <w:num w:numId="9" w16cid:durableId="2087334027">
    <w:abstractNumId w:val="25"/>
  </w:num>
  <w:num w:numId="10" w16cid:durableId="1313872993">
    <w:abstractNumId w:val="41"/>
  </w:num>
  <w:num w:numId="11" w16cid:durableId="1253780253">
    <w:abstractNumId w:val="39"/>
  </w:num>
  <w:num w:numId="12" w16cid:durableId="35546578">
    <w:abstractNumId w:val="31"/>
  </w:num>
  <w:num w:numId="13" w16cid:durableId="2091733218">
    <w:abstractNumId w:val="37"/>
  </w:num>
  <w:num w:numId="14" w16cid:durableId="1856459339">
    <w:abstractNumId w:val="19"/>
  </w:num>
  <w:num w:numId="15" w16cid:durableId="1735814455">
    <w:abstractNumId w:val="26"/>
  </w:num>
  <w:num w:numId="16" w16cid:durableId="110974645">
    <w:abstractNumId w:val="15"/>
  </w:num>
  <w:num w:numId="17" w16cid:durableId="614487580">
    <w:abstractNumId w:val="22"/>
  </w:num>
  <w:num w:numId="18" w16cid:durableId="950357320">
    <w:abstractNumId w:val="44"/>
  </w:num>
  <w:num w:numId="19" w16cid:durableId="1898666956">
    <w:abstractNumId w:val="33"/>
  </w:num>
  <w:num w:numId="20" w16cid:durableId="176578438">
    <w:abstractNumId w:val="17"/>
  </w:num>
  <w:num w:numId="21" w16cid:durableId="1134981031">
    <w:abstractNumId w:val="29"/>
  </w:num>
  <w:num w:numId="22" w16cid:durableId="139930193">
    <w:abstractNumId w:val="30"/>
  </w:num>
  <w:num w:numId="23" w16cid:durableId="1693650220">
    <w:abstractNumId w:val="32"/>
  </w:num>
  <w:num w:numId="24" w16cid:durableId="1384711882">
    <w:abstractNumId w:val="4"/>
  </w:num>
  <w:num w:numId="25" w16cid:durableId="1223639791">
    <w:abstractNumId w:val="7"/>
  </w:num>
  <w:num w:numId="26" w16cid:durableId="876624103">
    <w:abstractNumId w:val="35"/>
  </w:num>
  <w:num w:numId="27" w16cid:durableId="1065487493">
    <w:abstractNumId w:val="16"/>
  </w:num>
  <w:num w:numId="28" w16cid:durableId="850145634">
    <w:abstractNumId w:val="10"/>
  </w:num>
  <w:num w:numId="29" w16cid:durableId="1550070530">
    <w:abstractNumId w:val="38"/>
  </w:num>
  <w:num w:numId="30" w16cid:durableId="790902590">
    <w:abstractNumId w:val="34"/>
  </w:num>
  <w:num w:numId="31" w16cid:durableId="959920153">
    <w:abstractNumId w:val="24"/>
  </w:num>
  <w:num w:numId="32" w16cid:durableId="1936933789">
    <w:abstractNumId w:val="12"/>
  </w:num>
  <w:num w:numId="33" w16cid:durableId="1600874937">
    <w:abstractNumId w:val="36"/>
  </w:num>
  <w:num w:numId="34" w16cid:durableId="848176372">
    <w:abstractNumId w:val="13"/>
  </w:num>
  <w:num w:numId="35" w16cid:durableId="2116246901">
    <w:abstractNumId w:val="14"/>
  </w:num>
  <w:num w:numId="36" w16cid:durableId="163279546">
    <w:abstractNumId w:val="11"/>
  </w:num>
  <w:num w:numId="37" w16cid:durableId="1494369836">
    <w:abstractNumId w:val="9"/>
  </w:num>
  <w:num w:numId="38" w16cid:durableId="1890654457">
    <w:abstractNumId w:val="36"/>
  </w:num>
  <w:num w:numId="39" w16cid:durableId="553465183">
    <w:abstractNumId w:val="45"/>
  </w:num>
  <w:num w:numId="40" w16cid:durableId="131144648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26287476">
    <w:abstractNumId w:val="3"/>
  </w:num>
  <w:num w:numId="42" w16cid:durableId="18259754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42828397">
    <w:abstractNumId w:val="18"/>
  </w:num>
  <w:num w:numId="44" w16cid:durableId="1431731741">
    <w:abstractNumId w:val="18"/>
  </w:num>
  <w:num w:numId="45" w16cid:durableId="690035760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fr-FR" w:vendorID="64" w:dllVersion="4096" w:nlCheck="1" w:checkStyle="0"/>
  <w:activeWritingStyle w:appName="MSWord" w:lang="hu-HU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46F76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0302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0C7D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A99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09F1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C851C2DB-6A1F-4D8E-B1BC-7BEA4B3750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14</TotalTime>
  <Pages>4</Pages>
  <Words>492</Words>
  <Characters>2809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3295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ZOLTAN TOROK</cp:lastModifiedBy>
  <cp:revision>4</cp:revision>
  <cp:lastPrinted>2013-11-06T08:46:00Z</cp:lastPrinted>
  <dcterms:created xsi:type="dcterms:W3CDTF">2023-06-07T11:04:00Z</dcterms:created>
  <dcterms:modified xsi:type="dcterms:W3CDTF">2024-01-09T09:58:00Z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